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64799" w14:textId="77777777" w:rsidR="00A9204E" w:rsidRPr="00F45567" w:rsidRDefault="00F45567">
      <w:pPr>
        <w:rPr>
          <w:color w:val="2E74B5" w:themeColor="accent1" w:themeShade="BF"/>
          <w:sz w:val="28"/>
          <w:szCs w:val="28"/>
        </w:rPr>
      </w:pPr>
      <w:r w:rsidRPr="00F45567">
        <w:rPr>
          <w:color w:val="2E74B5" w:themeColor="accent1" w:themeShade="BF"/>
          <w:sz w:val="28"/>
          <w:szCs w:val="28"/>
        </w:rPr>
        <w:t>TITLE OF ABSTRACT (MAX 50 words)</w:t>
      </w:r>
    </w:p>
    <w:p w14:paraId="0205A648" w14:textId="77777777" w:rsidR="00F45567" w:rsidRDefault="00F45567">
      <w:pPr>
        <w:rPr>
          <w:sz w:val="28"/>
          <w:szCs w:val="28"/>
        </w:rPr>
      </w:pPr>
    </w:p>
    <w:p w14:paraId="2DC8C8A3" w14:textId="77777777" w:rsidR="00F45567" w:rsidRPr="00F45567" w:rsidRDefault="00F45567">
      <w:pPr>
        <w:rPr>
          <w:sz w:val="24"/>
          <w:szCs w:val="24"/>
        </w:rPr>
      </w:pPr>
      <w:r w:rsidRPr="00F45567">
        <w:rPr>
          <w:sz w:val="24"/>
          <w:szCs w:val="24"/>
        </w:rPr>
        <w:t xml:space="preserve">Author names </w:t>
      </w:r>
      <w:r>
        <w:rPr>
          <w:sz w:val="24"/>
          <w:szCs w:val="24"/>
        </w:rPr>
        <w:t>in format:</w:t>
      </w:r>
      <w:r w:rsidRPr="00F45567">
        <w:rPr>
          <w:sz w:val="24"/>
          <w:szCs w:val="24"/>
        </w:rPr>
        <w:t xml:space="preserve"> </w:t>
      </w:r>
      <w:r w:rsidRPr="00F45567">
        <w:rPr>
          <w:b/>
          <w:sz w:val="24"/>
          <w:szCs w:val="24"/>
        </w:rPr>
        <w:t>First X AUTHOR</w:t>
      </w:r>
      <w:r w:rsidRPr="00F45567">
        <w:rPr>
          <w:b/>
          <w:sz w:val="24"/>
          <w:szCs w:val="24"/>
          <w:vertAlign w:val="superscript"/>
        </w:rPr>
        <w:t>1</w:t>
      </w:r>
      <w:r>
        <w:rPr>
          <w:sz w:val="24"/>
          <w:szCs w:val="24"/>
        </w:rPr>
        <w:t>; Next Y AUTHOR; Other Z AUTHOR and Final ZZ AUTHOR*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First name| middle initial(s)| LAST NAME)</w:t>
      </w:r>
    </w:p>
    <w:p w14:paraId="0AC5DCB4" w14:textId="77777777" w:rsidR="00F45567" w:rsidRPr="00F45567" w:rsidRDefault="00F45567">
      <w:pPr>
        <w:rPr>
          <w:sz w:val="24"/>
          <w:szCs w:val="24"/>
        </w:rPr>
      </w:pPr>
    </w:p>
    <w:p w14:paraId="63B09472" w14:textId="77777777" w:rsidR="00F45567" w:rsidRPr="00F45567" w:rsidRDefault="00F45567">
      <w:pPr>
        <w:rPr>
          <w:i/>
          <w:sz w:val="24"/>
          <w:szCs w:val="24"/>
        </w:rPr>
      </w:pPr>
      <w:r w:rsidRPr="00F45567">
        <w:rPr>
          <w:i/>
          <w:sz w:val="24"/>
          <w:szCs w:val="24"/>
        </w:rPr>
        <w:t xml:space="preserve">Affiliation including email of each author (one </w:t>
      </w:r>
      <w:r>
        <w:rPr>
          <w:i/>
          <w:sz w:val="24"/>
          <w:szCs w:val="24"/>
        </w:rPr>
        <w:t xml:space="preserve">affiliation </w:t>
      </w:r>
      <w:r w:rsidRPr="00F45567">
        <w:rPr>
          <w:i/>
          <w:sz w:val="24"/>
          <w:szCs w:val="24"/>
        </w:rPr>
        <w:t>per line</w:t>
      </w:r>
      <w:r>
        <w:rPr>
          <w:i/>
          <w:sz w:val="24"/>
          <w:szCs w:val="24"/>
        </w:rPr>
        <w:t xml:space="preserve">- </w:t>
      </w:r>
      <w:r w:rsidRPr="00F45567"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>superscript number after last name of author to link to affiliation</w:t>
      </w:r>
      <w:r w:rsidRPr="00F45567">
        <w:rPr>
          <w:i/>
          <w:sz w:val="24"/>
          <w:szCs w:val="24"/>
        </w:rPr>
        <w:t>)</w:t>
      </w:r>
    </w:p>
    <w:p w14:paraId="083BB5F4" w14:textId="77777777" w:rsidR="00F45567" w:rsidRPr="00F45567" w:rsidRDefault="00F45567">
      <w:pPr>
        <w:rPr>
          <w:i/>
          <w:sz w:val="24"/>
          <w:szCs w:val="24"/>
        </w:rPr>
      </w:pPr>
      <w:r w:rsidRPr="00F45567">
        <w:rPr>
          <w:i/>
          <w:sz w:val="24"/>
          <w:szCs w:val="24"/>
        </w:rPr>
        <w:t xml:space="preserve">Please denote presenting author in </w:t>
      </w:r>
      <w:r w:rsidRPr="00F45567">
        <w:rPr>
          <w:b/>
          <w:i/>
          <w:sz w:val="24"/>
          <w:szCs w:val="24"/>
        </w:rPr>
        <w:t>bold</w:t>
      </w:r>
      <w:r>
        <w:rPr>
          <w:b/>
          <w:i/>
          <w:sz w:val="24"/>
          <w:szCs w:val="24"/>
        </w:rPr>
        <w:t xml:space="preserve"> </w:t>
      </w:r>
      <w:r w:rsidRPr="00F45567">
        <w:rPr>
          <w:i/>
          <w:sz w:val="24"/>
          <w:szCs w:val="24"/>
        </w:rPr>
        <w:t>(does not need to be the first author)</w:t>
      </w:r>
    </w:p>
    <w:p w14:paraId="75C011A0" w14:textId="77777777" w:rsidR="00F45567" w:rsidRPr="00F45567" w:rsidRDefault="00F45567">
      <w:pPr>
        <w:rPr>
          <w:i/>
          <w:sz w:val="24"/>
          <w:szCs w:val="24"/>
        </w:rPr>
      </w:pPr>
      <w:r w:rsidRPr="00F45567">
        <w:rPr>
          <w:i/>
          <w:sz w:val="24"/>
          <w:szCs w:val="24"/>
        </w:rPr>
        <w:t>Mark corresponding author(s) with asterisk *</w:t>
      </w:r>
      <w:r w:rsidR="007D0032">
        <w:rPr>
          <w:i/>
          <w:sz w:val="24"/>
          <w:szCs w:val="24"/>
        </w:rPr>
        <w:t xml:space="preserve"> (does not need to be last author)</w:t>
      </w:r>
    </w:p>
    <w:p w14:paraId="64712BF9" w14:textId="77777777" w:rsidR="00F45567" w:rsidRPr="00F45567" w:rsidRDefault="00F45567">
      <w:pPr>
        <w:rPr>
          <w:sz w:val="24"/>
          <w:szCs w:val="24"/>
        </w:rPr>
      </w:pPr>
    </w:p>
    <w:p w14:paraId="64B0CB3E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Abstract text</w:t>
      </w:r>
      <w:r w:rsidRPr="00F45567">
        <w:rPr>
          <w:sz w:val="24"/>
          <w:szCs w:val="24"/>
        </w:rPr>
        <w:t>: max 250 words</w:t>
      </w:r>
      <w:r>
        <w:rPr>
          <w:sz w:val="24"/>
          <w:szCs w:val="24"/>
        </w:rPr>
        <w:t xml:space="preserve">, no figures, up to 4 references which should be numbered in order of citation </w:t>
      </w:r>
      <w:r w:rsidR="007F4804">
        <w:rPr>
          <w:sz w:val="24"/>
          <w:szCs w:val="24"/>
        </w:rPr>
        <w:t xml:space="preserve">[1] </w:t>
      </w:r>
      <w:proofErr w:type="spellStart"/>
      <w:r w:rsidR="007F4804">
        <w:rPr>
          <w:sz w:val="24"/>
          <w:szCs w:val="24"/>
        </w:rPr>
        <w:t>etc</w:t>
      </w:r>
      <w:proofErr w:type="spellEnd"/>
      <w:r w:rsidR="007F4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="007F4804">
        <w:rPr>
          <w:sz w:val="24"/>
          <w:szCs w:val="24"/>
        </w:rPr>
        <w:t xml:space="preserve">reference list in </w:t>
      </w:r>
      <w:r>
        <w:rPr>
          <w:sz w:val="24"/>
          <w:szCs w:val="24"/>
        </w:rPr>
        <w:t>Cell journal format</w:t>
      </w:r>
      <w:r w:rsidR="00012E9D">
        <w:rPr>
          <w:sz w:val="24"/>
          <w:szCs w:val="24"/>
        </w:rPr>
        <w:t>. If using Greek or other unusual symbols, please use the ‘insert’ feature in Word</w:t>
      </w:r>
      <w:r w:rsidR="007F4804">
        <w:rPr>
          <w:sz w:val="24"/>
          <w:szCs w:val="24"/>
        </w:rPr>
        <w:t xml:space="preserve"> to ensure the character is embedded</w:t>
      </w:r>
      <w:r w:rsidR="00012E9D">
        <w:rPr>
          <w:sz w:val="24"/>
          <w:szCs w:val="24"/>
        </w:rPr>
        <w:t xml:space="preserve">. </w:t>
      </w:r>
    </w:p>
    <w:p w14:paraId="6D71F6EB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81A76B4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A48AF6F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17EF936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2B55D2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C8844E3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2C78C03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C5316DF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AA1434C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79FB618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5197761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D05BB14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FE6A4E3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508243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A23077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629FCD4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3D52250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2923F70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F988680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96CBC0A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B766F73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99E61DF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C1D92B6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5921CC5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66846F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4F3927C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F4751C7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E18F1A5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DFB232D" w14:textId="77777777" w:rsid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DO NOT EXCEED THE SPACE IN THIS BOX</w:t>
      </w:r>
    </w:p>
    <w:p w14:paraId="06816632" w14:textId="77777777" w:rsidR="00F45567" w:rsidRPr="00F45567" w:rsidRDefault="00F45567" w:rsidP="00F4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</w:p>
    <w:sectPr w:rsidR="00F45567" w:rsidRPr="00F4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7"/>
    <w:rsid w:val="00012E9D"/>
    <w:rsid w:val="00645252"/>
    <w:rsid w:val="006D3D74"/>
    <w:rsid w:val="007D0032"/>
    <w:rsid w:val="007F4804"/>
    <w:rsid w:val="0083569A"/>
    <w:rsid w:val="00A9204E"/>
    <w:rsid w:val="00CC6EE9"/>
    <w:rsid w:val="00F4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C0DF"/>
  <w15:chartTrackingRefBased/>
  <w15:docId w15:val="{DEA97A89-55F7-489F-B51F-C472C933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yn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C:\Users\lynne\AppData\Roaming\Microsoft\Templates\Single spaced (blank).dotx</Template>
  <TotalTime>0</TotalTime>
  <Pages>1</Pages>
  <Words>121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Cox</dc:creator>
  <cp:keywords/>
  <dc:description/>
  <cp:lastModifiedBy>Microsoft Office User</cp:lastModifiedBy>
  <cp:revision>2</cp:revision>
  <dcterms:created xsi:type="dcterms:W3CDTF">2018-07-18T10:09:00Z</dcterms:created>
  <dcterms:modified xsi:type="dcterms:W3CDTF">2018-07-18T10:09:00Z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